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9206913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:rsidR="00665DB6" w:rsidRDefault="00665DB6" w:rsidP="00665DB6"/>
    <w:p w:rsidR="00665DB6" w:rsidRDefault="00192236" w:rsidP="00665DB6">
      <w:r>
        <w:t xml:space="preserve">«20»   декабря </w:t>
      </w:r>
      <w:r w:rsidR="00665DB6">
        <w:t xml:space="preserve"> 2019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 w:rsidR="00665DB6">
        <w:rPr>
          <w:rFonts w:eastAsia="Segoe UI Symbol"/>
        </w:rPr>
        <w:t>№</w:t>
      </w:r>
      <w:r>
        <w:t>184</w:t>
      </w:r>
    </w:p>
    <w:p w:rsidR="00665DB6" w:rsidRDefault="00665DB6" w:rsidP="00665DB6"/>
    <w:p w:rsidR="00665DB6" w:rsidRDefault="00665DB6" w:rsidP="00665DB6">
      <w:pPr>
        <w:tabs>
          <w:tab w:val="left" w:pos="4536"/>
        </w:tabs>
        <w:ind w:right="4820"/>
        <w:jc w:val="both"/>
      </w:pPr>
      <w:r>
        <w:t xml:space="preserve"> «Об утверждении ведомственной целевой программы «</w:t>
      </w:r>
      <w:r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>
        <w:rPr>
          <w:rFonts w:eastAsia="Times New Roman CYR"/>
          <w:bCs/>
          <w:szCs w:val="24"/>
        </w:rPr>
        <w:t>досуговых</w:t>
      </w:r>
      <w:proofErr w:type="spellEnd"/>
      <w:r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>
        <w:t xml:space="preserve">» на 2020 год»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665DB6" w:rsidRPr="00463B7F" w:rsidRDefault="00665DB6" w:rsidP="00665DB6">
      <w:pPr>
        <w:jc w:val="both"/>
        <w:rPr>
          <w:sz w:val="28"/>
        </w:rPr>
      </w:pPr>
      <w:r>
        <w:rPr>
          <w:sz w:val="28"/>
        </w:rPr>
        <w:t xml:space="preserve">1. </w:t>
      </w:r>
      <w:r w:rsidRPr="00463B7F">
        <w:rPr>
          <w:sz w:val="28"/>
        </w:rPr>
        <w:t>Утвердить</w:t>
      </w:r>
      <w:r w:rsidRPr="00463B7F">
        <w:rPr>
          <w:sz w:val="28"/>
          <w:szCs w:val="28"/>
        </w:rPr>
        <w:t xml:space="preserve"> ведомственную целевую программу «</w:t>
      </w:r>
      <w:r w:rsidRPr="00463B7F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463B7F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463B7F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463B7F">
        <w:rPr>
          <w:sz w:val="28"/>
          <w:szCs w:val="28"/>
        </w:rPr>
        <w:t xml:space="preserve">» </w:t>
      </w:r>
      <w:r>
        <w:rPr>
          <w:sz w:val="28"/>
          <w:szCs w:val="28"/>
        </w:rPr>
        <w:t>на 2020</w:t>
      </w:r>
      <w:r w:rsidRPr="00463B7F">
        <w:rPr>
          <w:sz w:val="28"/>
          <w:szCs w:val="28"/>
        </w:rPr>
        <w:t xml:space="preserve"> год </w:t>
      </w:r>
      <w:r w:rsidR="00A03365">
        <w:rPr>
          <w:sz w:val="28"/>
        </w:rPr>
        <w:t xml:space="preserve">согласно </w:t>
      </w:r>
      <w:r w:rsidR="00A03365" w:rsidRPr="00A03365">
        <w:rPr>
          <w:sz w:val="28"/>
        </w:rPr>
        <w:t>П</w:t>
      </w:r>
      <w:r w:rsidRPr="00A03365">
        <w:rPr>
          <w:sz w:val="28"/>
        </w:rPr>
        <w:t>риложению</w:t>
      </w:r>
      <w:r w:rsidR="00471314">
        <w:rPr>
          <w:sz w:val="28"/>
        </w:rPr>
        <w:t xml:space="preserve"> </w:t>
      </w:r>
      <w:r w:rsidRPr="00463B7F">
        <w:rPr>
          <w:sz w:val="28"/>
        </w:rPr>
        <w:t>к настоящему Постановлению.</w:t>
      </w:r>
    </w:p>
    <w:p w:rsidR="00665DB6" w:rsidRDefault="00665DB6" w:rsidP="00665DB6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Постановление вступает в силу с даты официального опубликования.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5138B0" w:rsidRDefault="005138B0" w:rsidP="00665DB6">
      <w:pPr>
        <w:jc w:val="both"/>
        <w:rPr>
          <w:sz w:val="28"/>
        </w:rPr>
      </w:pPr>
    </w:p>
    <w:p w:rsidR="005138B0" w:rsidRDefault="005138B0" w:rsidP="00665DB6">
      <w:pPr>
        <w:jc w:val="both"/>
        <w:rPr>
          <w:sz w:val="28"/>
        </w:rPr>
      </w:pPr>
    </w:p>
    <w:p w:rsidR="005138B0" w:rsidRDefault="005138B0" w:rsidP="00665DB6">
      <w:pPr>
        <w:jc w:val="both"/>
        <w:rPr>
          <w:sz w:val="28"/>
        </w:rPr>
      </w:pPr>
    </w:p>
    <w:p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142781" w:rsidRDefault="00142781" w:rsidP="008C41FD">
      <w:pPr>
        <w:widowControl w:val="0"/>
        <w:jc w:val="right"/>
      </w:pP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«_____» </w:t>
      </w:r>
      <w:r>
        <w:t>______________</w:t>
      </w:r>
      <w:r w:rsidR="00CA43D9">
        <w:t xml:space="preserve">№ </w:t>
      </w:r>
      <w:r>
        <w:t>___</w:t>
      </w:r>
      <w:r w:rsidR="005138B0">
        <w:t>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5138B0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 w:rsidR="00CA43D9">
              <w:rPr>
                <w:szCs w:val="22"/>
              </w:rPr>
              <w:t>«__</w:t>
            </w:r>
            <w:r>
              <w:rPr>
                <w:szCs w:val="22"/>
              </w:rPr>
              <w:t>__</w:t>
            </w:r>
            <w:r w:rsidR="00CA43D9"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 w:rsidR="00CA43D9"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Петергоф» на 2020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471314">
        <w:rPr>
          <w:szCs w:val="24"/>
        </w:rPr>
        <w:t>мероприятий – 33</w:t>
      </w:r>
      <w:r w:rsidR="005138B0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5138B0">
        <w:rPr>
          <w:szCs w:val="24"/>
        </w:rPr>
        <w:t xml:space="preserve"> </w:t>
      </w:r>
      <w:r w:rsidRPr="00463B7F">
        <w:rPr>
          <w:szCs w:val="24"/>
        </w:rPr>
        <w:t>-</w:t>
      </w:r>
      <w:r w:rsidR="005138B0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 xml:space="preserve">ов </w:t>
      </w:r>
      <w:r w:rsidR="007A4F7F">
        <w:rPr>
          <w:szCs w:val="24"/>
        </w:rPr>
        <w:t>–</w:t>
      </w:r>
      <w:r w:rsidR="005138B0">
        <w:rPr>
          <w:szCs w:val="24"/>
        </w:rPr>
        <w:t xml:space="preserve"> </w:t>
      </w:r>
      <w:r w:rsidR="007A4F7F">
        <w:rPr>
          <w:szCs w:val="24"/>
        </w:rPr>
        <w:t>6</w:t>
      </w:r>
      <w:r w:rsidR="007B2B74">
        <w:rPr>
          <w:szCs w:val="24"/>
        </w:rPr>
        <w:t xml:space="preserve">20 </w:t>
      </w:r>
      <w:r w:rsidRPr="00463B7F">
        <w:rPr>
          <w:szCs w:val="24"/>
        </w:rPr>
        <w:t xml:space="preserve"> 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665DB6">
        <w:rPr>
          <w:rFonts w:eastAsia="Times New Roman CYR"/>
          <w:szCs w:val="24"/>
        </w:rPr>
        <w:t>квартал 2020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</w:t>
            </w:r>
            <w:r w:rsidR="00A377AD">
              <w:rPr>
                <w:szCs w:val="24"/>
              </w:rPr>
              <w:lastRenderedPageBreak/>
              <w:t xml:space="preserve">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1006F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2020!»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23F68" w:rsidRDefault="002B64DE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1006FF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1132</w:t>
            </w:r>
            <w:r w:rsidR="00AE368E">
              <w:rPr>
                <w:b/>
                <w:szCs w:val="24"/>
              </w:rPr>
              <w:t>,0</w:t>
            </w:r>
          </w:p>
        </w:tc>
      </w:tr>
      <w:tr w:rsidR="002B64DE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2B64DE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37A9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  <w:r w:rsidRPr="00150D5C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2B64DE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A548DD" w:rsidRDefault="00B223CE" w:rsidP="002B64D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2B64DE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2B64DE" w:rsidRDefault="002B64DE" w:rsidP="002B64DE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2B64DE" w:rsidRPr="00646DAF" w:rsidRDefault="00B223C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</w:pPr>
          </w:p>
          <w:p w:rsidR="002B64DE" w:rsidRDefault="00B223CE" w:rsidP="002B64DE">
            <w:pPr>
              <w:snapToGrid w:val="0"/>
              <w:jc w:val="center"/>
            </w:pPr>
            <w:r>
              <w:t>1</w:t>
            </w:r>
            <w:r w:rsidR="002B64DE">
              <w:t>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00,0</w:t>
            </w:r>
          </w:p>
        </w:tc>
      </w:tr>
      <w:tr w:rsidR="003E28D7" w:rsidRPr="0013437E" w:rsidTr="003E28D7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8D7" w:rsidRDefault="003E28D7" w:rsidP="003E28D7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89677B" w:rsidRDefault="003E28D7" w:rsidP="003E28D7">
            <w:pPr>
              <w:rPr>
                <w:szCs w:val="24"/>
              </w:rPr>
            </w:pPr>
            <w:r w:rsidRPr="003D4105">
              <w:rPr>
                <w:szCs w:val="24"/>
              </w:rPr>
              <w:t xml:space="preserve">Изготовление </w:t>
            </w:r>
            <w:r>
              <w:rPr>
                <w:szCs w:val="24"/>
              </w:rPr>
              <w:t xml:space="preserve">подарочно-сувенирной продукции - </w:t>
            </w:r>
            <w:r w:rsidRPr="003D4105">
              <w:rPr>
                <w:szCs w:val="24"/>
              </w:rPr>
              <w:t>справочного пособия по героико-патриотическим местам и объектам Петергофа «Памяти павших будьте достойны»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1A2AD4" w:rsidRDefault="00866665" w:rsidP="003E28D7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8D7" w:rsidRDefault="007B2B74" w:rsidP="003E28D7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1A2AD4" w:rsidRDefault="003E28D7" w:rsidP="003E28D7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D7" w:rsidRDefault="003E28D7" w:rsidP="003E2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C93983" w:rsidRDefault="00866665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471314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1259,0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471314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2391,0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sectPr w:rsidR="0047131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2236"/>
    <w:rsid w:val="00193E34"/>
    <w:rsid w:val="00195A15"/>
    <w:rsid w:val="001A3CB3"/>
    <w:rsid w:val="001C1B3D"/>
    <w:rsid w:val="001C4A8E"/>
    <w:rsid w:val="001C667D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5687C"/>
    <w:rsid w:val="004612DE"/>
    <w:rsid w:val="00463B7F"/>
    <w:rsid w:val="00470078"/>
    <w:rsid w:val="00471314"/>
    <w:rsid w:val="00471C21"/>
    <w:rsid w:val="00481D18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47DB"/>
    <w:rsid w:val="00787AD0"/>
    <w:rsid w:val="00790902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B39BF"/>
    <w:rsid w:val="008C0103"/>
    <w:rsid w:val="008C0B87"/>
    <w:rsid w:val="008C41FD"/>
    <w:rsid w:val="008C4C57"/>
    <w:rsid w:val="008D3F36"/>
    <w:rsid w:val="008F019D"/>
    <w:rsid w:val="008F1942"/>
    <w:rsid w:val="00902208"/>
    <w:rsid w:val="009205A2"/>
    <w:rsid w:val="00925BAB"/>
    <w:rsid w:val="0099114E"/>
    <w:rsid w:val="00992C03"/>
    <w:rsid w:val="009941F6"/>
    <w:rsid w:val="009A7215"/>
    <w:rsid w:val="009B75CD"/>
    <w:rsid w:val="009F2093"/>
    <w:rsid w:val="009F222D"/>
    <w:rsid w:val="009F558F"/>
    <w:rsid w:val="00A03365"/>
    <w:rsid w:val="00A23433"/>
    <w:rsid w:val="00A24D2F"/>
    <w:rsid w:val="00A37145"/>
    <w:rsid w:val="00A377AD"/>
    <w:rsid w:val="00A548DD"/>
    <w:rsid w:val="00A67374"/>
    <w:rsid w:val="00A82786"/>
    <w:rsid w:val="00A90A67"/>
    <w:rsid w:val="00A96131"/>
    <w:rsid w:val="00AD0538"/>
    <w:rsid w:val="00AD560F"/>
    <w:rsid w:val="00AD66DE"/>
    <w:rsid w:val="00AE368E"/>
    <w:rsid w:val="00B045EE"/>
    <w:rsid w:val="00B17B63"/>
    <w:rsid w:val="00B215DE"/>
    <w:rsid w:val="00B223CE"/>
    <w:rsid w:val="00B31380"/>
    <w:rsid w:val="00B36109"/>
    <w:rsid w:val="00B37A9A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241A0"/>
    <w:rsid w:val="00C3667D"/>
    <w:rsid w:val="00C67C06"/>
    <w:rsid w:val="00C7393E"/>
    <w:rsid w:val="00C8531A"/>
    <w:rsid w:val="00C93983"/>
    <w:rsid w:val="00C93D6E"/>
    <w:rsid w:val="00CA174C"/>
    <w:rsid w:val="00CA43D9"/>
    <w:rsid w:val="00CC2C65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4F1F"/>
    <w:rsid w:val="00D570D2"/>
    <w:rsid w:val="00D74390"/>
    <w:rsid w:val="00D8041D"/>
    <w:rsid w:val="00D80564"/>
    <w:rsid w:val="00D80B29"/>
    <w:rsid w:val="00D80D6E"/>
    <w:rsid w:val="00D83928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A56AB"/>
    <w:rsid w:val="00EB0634"/>
    <w:rsid w:val="00EB5D57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8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E80C-79BD-4F2F-82C5-CA7CA3F4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2019-12-27T07:40:00Z</cp:lastPrinted>
  <dcterms:created xsi:type="dcterms:W3CDTF">2019-07-06T16:18:00Z</dcterms:created>
  <dcterms:modified xsi:type="dcterms:W3CDTF">2019-12-30T07:29:00Z</dcterms:modified>
</cp:coreProperties>
</file>